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D8" w:rsidRDefault="00C12163" w:rsidP="00F047D8">
      <w:pPr>
        <w:jc w:val="both"/>
        <w:rPr>
          <w:b/>
        </w:rPr>
      </w:pPr>
      <w:r>
        <w:rPr>
          <w:b/>
        </w:rPr>
        <w:t>Pointer</w:t>
      </w:r>
      <w:r w:rsidR="00F047D8">
        <w:rPr>
          <w:b/>
        </w:rPr>
        <w:t xml:space="preserve"> for Project Completion Report for Projects Approved under </w:t>
      </w:r>
    </w:p>
    <w:p w:rsidR="00F047D8" w:rsidRDefault="00F047D8" w:rsidP="00F047D8">
      <w:pPr>
        <w:jc w:val="both"/>
        <w:rPr>
          <w:b/>
        </w:rPr>
      </w:pPr>
      <w:r w:rsidRPr="003F120F">
        <w:rPr>
          <w:b/>
          <w:u w:val="single"/>
        </w:rPr>
        <w:t>NIDHI-</w:t>
      </w:r>
      <w:r w:rsidR="00F15EEE" w:rsidRPr="003F120F">
        <w:rPr>
          <w:b/>
          <w:u w:val="single"/>
        </w:rPr>
        <w:t>PRAYAS</w:t>
      </w:r>
      <w:r w:rsidR="00F15EEE">
        <w:rPr>
          <w:b/>
        </w:rPr>
        <w:t xml:space="preserve"> by</w:t>
      </w:r>
      <w:r>
        <w:rPr>
          <w:b/>
        </w:rPr>
        <w:t xml:space="preserve"> Department of Science and Technology.</w:t>
      </w:r>
    </w:p>
    <w:p w:rsidR="00F047D8" w:rsidRDefault="00F047D8" w:rsidP="00F047D8"/>
    <w:p w:rsidR="00F047D8" w:rsidRDefault="00F047D8" w:rsidP="00F047D8">
      <w:r>
        <w:rPr>
          <w:b/>
          <w:u w:val="single"/>
        </w:rPr>
        <w:t>General</w:t>
      </w:r>
      <w:r>
        <w:t>:</w:t>
      </w:r>
    </w:p>
    <w:p w:rsidR="00F047D8" w:rsidRDefault="00F047D8" w:rsidP="00F047D8"/>
    <w:p w:rsidR="00F047D8" w:rsidRPr="00F047D8" w:rsidRDefault="00F047D8" w:rsidP="00F047D8">
      <w:pPr>
        <w:numPr>
          <w:ilvl w:val="0"/>
          <w:numId w:val="1"/>
        </w:numPr>
        <w:tabs>
          <w:tab w:val="left" w:pos="1080"/>
        </w:tabs>
      </w:pPr>
      <w:r>
        <w:t>Title of the project:</w:t>
      </w:r>
    </w:p>
    <w:p w:rsidR="00F047D8" w:rsidRPr="00683AC4" w:rsidRDefault="00F047D8" w:rsidP="00F047D8">
      <w:pPr>
        <w:numPr>
          <w:ilvl w:val="0"/>
          <w:numId w:val="1"/>
        </w:numPr>
        <w:tabs>
          <w:tab w:val="left" w:pos="1080"/>
        </w:tabs>
      </w:pPr>
      <w:r>
        <w:t>Sponsoring/collaborating agency, if any:</w:t>
      </w:r>
      <w:r w:rsidR="00AC5D6E">
        <w:t xml:space="preserve"> DST supported NIDHI-PRAYAS program </w:t>
      </w:r>
      <w:r w:rsidR="003A0F7B">
        <w:t xml:space="preserve">implemented </w:t>
      </w:r>
      <w:r w:rsidR="0060406C">
        <w:t xml:space="preserve">by </w:t>
      </w:r>
      <w:r w:rsidR="00683AC4" w:rsidRPr="00683AC4">
        <w:t>Vel Tech-Nidhi Prayas</w:t>
      </w:r>
    </w:p>
    <w:p w:rsidR="00B221F1" w:rsidRDefault="00B221F1" w:rsidP="00F047D8">
      <w:pPr>
        <w:numPr>
          <w:ilvl w:val="0"/>
          <w:numId w:val="1"/>
        </w:numPr>
        <w:tabs>
          <w:tab w:val="left" w:pos="1080"/>
        </w:tabs>
      </w:pPr>
      <w:r>
        <w:t xml:space="preserve">Start Date of the Project </w:t>
      </w:r>
      <w:r w:rsidR="00F2288C" w:rsidRPr="00F2288C">
        <w:rPr>
          <w:rFonts w:ascii="Segoe UI Emoji" w:eastAsia="Segoe UI Emoji" w:hAnsi="Segoe UI Emoji" w:cs="Segoe UI Emoji"/>
          <w:color w:val="BFBFBF" w:themeColor="background1" w:themeShade="BF"/>
        </w:rPr>
        <w:t>( as per Agreement)</w:t>
      </w:r>
    </w:p>
    <w:p w:rsidR="00B221F1" w:rsidRDefault="00B221F1" w:rsidP="00F047D8">
      <w:pPr>
        <w:numPr>
          <w:ilvl w:val="0"/>
          <w:numId w:val="1"/>
        </w:numPr>
        <w:tabs>
          <w:tab w:val="left" w:pos="1080"/>
        </w:tabs>
      </w:pPr>
      <w:r>
        <w:t>End Date of the Project :</w:t>
      </w:r>
    </w:p>
    <w:p w:rsidR="00F047D8" w:rsidRDefault="00F047D8" w:rsidP="00F047D8">
      <w:pPr>
        <w:numPr>
          <w:ilvl w:val="0"/>
          <w:numId w:val="1"/>
        </w:numPr>
        <w:tabs>
          <w:tab w:val="left" w:pos="1080"/>
        </w:tabs>
      </w:pPr>
      <w:r>
        <w:t>Brief introduction about the project:</w:t>
      </w:r>
    </w:p>
    <w:p w:rsidR="00F15EEE" w:rsidRDefault="00F15EEE" w:rsidP="00F15EEE">
      <w:pPr>
        <w:numPr>
          <w:ilvl w:val="0"/>
          <w:numId w:val="1"/>
        </w:numPr>
        <w:tabs>
          <w:tab w:val="left" w:pos="1080"/>
        </w:tabs>
      </w:pPr>
      <w:r>
        <w:t xml:space="preserve">Project cost (Main items of expenditure): </w:t>
      </w:r>
    </w:p>
    <w:p w:rsidR="00F047D8" w:rsidRDefault="00F15EEE" w:rsidP="00F15EEE">
      <w:pPr>
        <w:numPr>
          <w:ilvl w:val="0"/>
          <w:numId w:val="1"/>
        </w:numPr>
        <w:tabs>
          <w:tab w:val="left" w:pos="1080"/>
        </w:tabs>
      </w:pPr>
      <w:r>
        <w:t>M</w:t>
      </w:r>
      <w:r w:rsidR="00F047D8">
        <w:t>ajor milestones</w:t>
      </w:r>
      <w:r w:rsidR="00D56439">
        <w:t>(as given in proposal/Agreement/Mutually decided with the PC)</w:t>
      </w:r>
      <w:r w:rsidR="00F047D8">
        <w:t>:</w:t>
      </w:r>
    </w:p>
    <w:p w:rsidR="00F047D8" w:rsidRDefault="00F047D8" w:rsidP="00F047D8">
      <w:pPr>
        <w:numPr>
          <w:ilvl w:val="0"/>
          <w:numId w:val="1"/>
        </w:numPr>
        <w:tabs>
          <w:tab w:val="left" w:pos="1080"/>
        </w:tabs>
      </w:pPr>
      <w:r>
        <w:t>Details of actual implementation of the project, scope of work, time schedule etc. :</w:t>
      </w:r>
    </w:p>
    <w:p w:rsidR="00F047D8" w:rsidRDefault="00F047D8" w:rsidP="00F047D8">
      <w:pPr>
        <w:numPr>
          <w:ilvl w:val="0"/>
          <w:numId w:val="1"/>
        </w:numPr>
        <w:tabs>
          <w:tab w:val="left" w:pos="1080"/>
        </w:tabs>
      </w:pPr>
      <w:r>
        <w:t>Work done under the project (technical activities</w:t>
      </w:r>
      <w:r w:rsidR="00D56439">
        <w:t xml:space="preserve"> for eg : Software development/Design/Testing of Technical claims)</w:t>
      </w:r>
      <w:r>
        <w:t>:</w:t>
      </w:r>
    </w:p>
    <w:p w:rsidR="00F047D8" w:rsidRDefault="00F047D8" w:rsidP="00F047D8">
      <w:pPr>
        <w:numPr>
          <w:ilvl w:val="0"/>
          <w:numId w:val="1"/>
        </w:numPr>
        <w:tabs>
          <w:tab w:val="left" w:pos="1080"/>
        </w:tabs>
      </w:pPr>
      <w:r>
        <w:t>Details of trials/testing etc</w:t>
      </w:r>
      <w:r w:rsidR="00D56439">
        <w:t xml:space="preserve"> (Prototype trials and tests)</w:t>
      </w:r>
      <w:r>
        <w:t>. :</w:t>
      </w:r>
    </w:p>
    <w:p w:rsidR="00F047D8" w:rsidRDefault="00F047D8" w:rsidP="00F047D8">
      <w:pPr>
        <w:numPr>
          <w:ilvl w:val="0"/>
          <w:numId w:val="1"/>
        </w:numPr>
        <w:tabs>
          <w:tab w:val="left" w:pos="1080"/>
        </w:tabs>
      </w:pPr>
      <w:r>
        <w:t>Product/technology details developed through the project:</w:t>
      </w:r>
    </w:p>
    <w:p w:rsidR="00F047D8" w:rsidRDefault="00F047D8" w:rsidP="00F047D8">
      <w:pPr>
        <w:numPr>
          <w:ilvl w:val="0"/>
          <w:numId w:val="1"/>
        </w:numPr>
        <w:tabs>
          <w:tab w:val="left" w:pos="1080"/>
        </w:tabs>
      </w:pPr>
      <w:r>
        <w:t>End product/Prototype/Process developed along with specifications and target achieved:</w:t>
      </w:r>
    </w:p>
    <w:p w:rsidR="00F047D8" w:rsidRDefault="00F047D8" w:rsidP="00F047D8">
      <w:pPr>
        <w:numPr>
          <w:ilvl w:val="0"/>
          <w:numId w:val="1"/>
        </w:numPr>
        <w:tabs>
          <w:tab w:val="left" w:pos="1080"/>
        </w:tabs>
      </w:pPr>
      <w:r>
        <w:t>Product specification &amp; standard followed, if any:</w:t>
      </w:r>
    </w:p>
    <w:p w:rsidR="00F047D8" w:rsidRDefault="00F047D8" w:rsidP="00F047D8">
      <w:pPr>
        <w:numPr>
          <w:ilvl w:val="0"/>
          <w:numId w:val="1"/>
        </w:numPr>
        <w:tabs>
          <w:tab w:val="left" w:pos="1080"/>
        </w:tabs>
      </w:pPr>
      <w:r>
        <w:t>Details of effluents/emissions/toxic refuse materials/solid wastes etc. :</w:t>
      </w:r>
    </w:p>
    <w:p w:rsidR="00F15EEE" w:rsidRDefault="00F15EEE" w:rsidP="00F15EEE">
      <w:pPr>
        <w:rPr>
          <w:b/>
          <w:u w:val="single"/>
        </w:rPr>
      </w:pPr>
    </w:p>
    <w:p w:rsidR="00F15EEE" w:rsidRPr="00F15EEE" w:rsidRDefault="00F15EEE" w:rsidP="00F15EEE">
      <w:pPr>
        <w:rPr>
          <w:b/>
          <w:u w:val="single"/>
        </w:rPr>
      </w:pPr>
      <w:r w:rsidRPr="00F15EEE">
        <w:rPr>
          <w:b/>
          <w:u w:val="single"/>
        </w:rPr>
        <w:t xml:space="preserve">Commercialization </w:t>
      </w:r>
    </w:p>
    <w:p w:rsidR="00F15EEE" w:rsidRDefault="00F15EEE" w:rsidP="00F15EEE">
      <w:pPr>
        <w:ind w:left="1080"/>
      </w:pPr>
    </w:p>
    <w:p w:rsidR="00F15EEE" w:rsidRDefault="00F047D8" w:rsidP="00F047D8">
      <w:pPr>
        <w:numPr>
          <w:ilvl w:val="0"/>
          <w:numId w:val="1"/>
        </w:numPr>
        <w:tabs>
          <w:tab w:val="left" w:pos="1080"/>
        </w:tabs>
      </w:pPr>
      <w:r>
        <w:t xml:space="preserve">Studies on techno-economic viability undertaken for the commercialization of </w:t>
      </w:r>
    </w:p>
    <w:p w:rsidR="00F047D8" w:rsidRDefault="00F047D8" w:rsidP="00F15EEE">
      <w:pPr>
        <w:ind w:left="1080"/>
      </w:pPr>
      <w:r>
        <w:t>results of the project &amp; plans for commercialization, if any:</w:t>
      </w:r>
    </w:p>
    <w:p w:rsidR="00F047D8" w:rsidRDefault="00F047D8" w:rsidP="00F047D8">
      <w:pPr>
        <w:numPr>
          <w:ilvl w:val="0"/>
          <w:numId w:val="1"/>
        </w:numPr>
        <w:tabs>
          <w:tab w:val="left" w:pos="1080"/>
        </w:tabs>
      </w:pPr>
      <w:r>
        <w:t>Name of Perspective Buyers of the technology/product:</w:t>
      </w:r>
    </w:p>
    <w:p w:rsidR="00F047D8" w:rsidRDefault="00F047D8" w:rsidP="00F047D8">
      <w:pPr>
        <w:numPr>
          <w:ilvl w:val="0"/>
          <w:numId w:val="1"/>
        </w:numPr>
        <w:tabs>
          <w:tab w:val="left" w:pos="1080"/>
        </w:tabs>
      </w:pPr>
      <w:r>
        <w:t>Export potential of the product/process developed:</w:t>
      </w:r>
    </w:p>
    <w:p w:rsidR="00F15EEE" w:rsidRDefault="00F15EEE" w:rsidP="00F15EEE">
      <w:pPr>
        <w:numPr>
          <w:ilvl w:val="0"/>
          <w:numId w:val="1"/>
        </w:numPr>
        <w:tabs>
          <w:tab w:val="left" w:pos="1080"/>
        </w:tabs>
      </w:pPr>
      <w:r>
        <w:t xml:space="preserve">Follow up funding </w:t>
      </w:r>
    </w:p>
    <w:p w:rsidR="00F047D8" w:rsidRDefault="00F047D8" w:rsidP="00F047D8">
      <w:pPr>
        <w:numPr>
          <w:ilvl w:val="0"/>
          <w:numId w:val="1"/>
        </w:numPr>
        <w:tabs>
          <w:tab w:val="left" w:pos="1080"/>
        </w:tabs>
      </w:pPr>
      <w:r>
        <w:t>Employment generation potential, if any :</w:t>
      </w:r>
    </w:p>
    <w:p w:rsidR="00F047D8" w:rsidRDefault="00F047D8" w:rsidP="00F047D8">
      <w:pPr>
        <w:numPr>
          <w:ilvl w:val="0"/>
          <w:numId w:val="1"/>
        </w:numPr>
        <w:tabs>
          <w:tab w:val="left" w:pos="1080"/>
        </w:tabs>
      </w:pPr>
      <w:r>
        <w:t>Whether technology developed holds promise for development at Pilot Plant/Commercial level:</w:t>
      </w:r>
    </w:p>
    <w:p w:rsidR="00F047D8" w:rsidRDefault="00F047D8" w:rsidP="00F047D8">
      <w:pPr>
        <w:numPr>
          <w:ilvl w:val="0"/>
          <w:numId w:val="1"/>
        </w:numPr>
        <w:tabs>
          <w:tab w:val="left" w:pos="1080"/>
        </w:tabs>
      </w:pPr>
      <w:r>
        <w:t>Suggested scope for future work, if any:</w:t>
      </w:r>
    </w:p>
    <w:p w:rsidR="00F047D8" w:rsidRDefault="00F047D8" w:rsidP="00F047D8">
      <w:pPr>
        <w:numPr>
          <w:ilvl w:val="0"/>
          <w:numId w:val="1"/>
        </w:numPr>
        <w:tabs>
          <w:tab w:val="left" w:pos="1080"/>
        </w:tabs>
      </w:pPr>
      <w:r>
        <w:t>Final output:</w:t>
      </w:r>
    </w:p>
    <w:p w:rsidR="00F15EEE" w:rsidRPr="00F15EEE" w:rsidRDefault="00F15EEE" w:rsidP="00F15EEE">
      <w:pPr>
        <w:rPr>
          <w:b/>
          <w:u w:val="single"/>
        </w:rPr>
      </w:pPr>
    </w:p>
    <w:p w:rsidR="00F15EEE" w:rsidRDefault="00F15EEE" w:rsidP="00F15EEE">
      <w:pPr>
        <w:rPr>
          <w:b/>
          <w:u w:val="single"/>
        </w:rPr>
      </w:pPr>
      <w:r w:rsidRPr="00F15EEE">
        <w:rPr>
          <w:b/>
          <w:u w:val="single"/>
        </w:rPr>
        <w:t>IP</w:t>
      </w:r>
    </w:p>
    <w:p w:rsidR="00F15EEE" w:rsidRDefault="00F15EEE" w:rsidP="00F15EEE">
      <w:pPr>
        <w:rPr>
          <w:b/>
          <w:u w:val="single"/>
        </w:rPr>
      </w:pPr>
    </w:p>
    <w:p w:rsidR="00F15EEE" w:rsidRPr="00F15EEE" w:rsidRDefault="00F15EEE" w:rsidP="00F15EEE">
      <w:r w:rsidRPr="00F15EEE">
        <w:t>Progress towards IP filing</w:t>
      </w:r>
      <w:r>
        <w:t xml:space="preserve"> or PCT filing </w:t>
      </w:r>
      <w:r w:rsidRPr="00F15EEE">
        <w:t xml:space="preserve"> (IP filed, or in the process of filing)</w:t>
      </w:r>
      <w:r>
        <w:t xml:space="preserve"> through PRAYAS funding</w:t>
      </w:r>
    </w:p>
    <w:p w:rsidR="00F047D8" w:rsidRDefault="00F15EEE" w:rsidP="00F047D8">
      <w:pPr>
        <w:ind w:left="360"/>
      </w:pPr>
      <w:r>
        <w:t>Patent Number :</w:t>
      </w:r>
    </w:p>
    <w:p w:rsidR="00F15EEE" w:rsidRDefault="00F15EEE" w:rsidP="00F047D8">
      <w:pPr>
        <w:ind w:left="360"/>
      </w:pPr>
      <w:r>
        <w:t>Date of Filing</w:t>
      </w:r>
    </w:p>
    <w:p w:rsidR="00F15EEE" w:rsidRDefault="00F15EEE" w:rsidP="00F047D8">
      <w:pPr>
        <w:ind w:left="360"/>
      </w:pPr>
      <w:r>
        <w:t xml:space="preserve">Title of Patent </w:t>
      </w:r>
    </w:p>
    <w:p w:rsidR="00F15EEE" w:rsidRDefault="00F15EEE" w:rsidP="00F047D8">
      <w:pPr>
        <w:ind w:left="360"/>
      </w:pPr>
      <w:r>
        <w:t xml:space="preserve">Name of Applicant </w:t>
      </w:r>
    </w:p>
    <w:p w:rsidR="00F15EEE" w:rsidRDefault="00F15EEE" w:rsidP="00F047D8">
      <w:pPr>
        <w:ind w:left="360"/>
      </w:pPr>
    </w:p>
    <w:p w:rsidR="00F15EEE" w:rsidRDefault="00F15EEE" w:rsidP="00F047D8">
      <w:pPr>
        <w:ind w:left="360"/>
      </w:pPr>
    </w:p>
    <w:p w:rsidR="00F15EEE" w:rsidRDefault="00F15EEE" w:rsidP="00F047D8">
      <w:pPr>
        <w:ind w:left="360"/>
      </w:pPr>
    </w:p>
    <w:p w:rsidR="00F15EEE" w:rsidRDefault="00F15EEE" w:rsidP="00F047D8">
      <w:pPr>
        <w:ind w:left="360"/>
      </w:pPr>
    </w:p>
    <w:p w:rsidR="00F047D8" w:rsidRDefault="00F047D8" w:rsidP="00F047D8">
      <w:pPr>
        <w:ind w:left="360"/>
        <w:rPr>
          <w:b/>
          <w:u w:val="single"/>
        </w:rPr>
      </w:pPr>
      <w:r>
        <w:rPr>
          <w:b/>
          <w:u w:val="single"/>
        </w:rPr>
        <w:t>Financial:</w:t>
      </w:r>
    </w:p>
    <w:p w:rsidR="00F047D8" w:rsidRDefault="00F047D8" w:rsidP="00F047D8">
      <w:pPr>
        <w:ind w:left="360"/>
      </w:pPr>
    </w:p>
    <w:p w:rsidR="00F047D8" w:rsidRDefault="00F047D8" w:rsidP="00F047D8">
      <w:pPr>
        <w:numPr>
          <w:ilvl w:val="0"/>
          <w:numId w:val="3"/>
        </w:numPr>
        <w:tabs>
          <w:tab w:val="left" w:pos="720"/>
          <w:tab w:val="left" w:pos="1080"/>
        </w:tabs>
      </w:pPr>
      <w:r>
        <w:t>Details of Project cost &amp; PRAYAS support:</w:t>
      </w:r>
    </w:p>
    <w:p w:rsidR="00F047D8" w:rsidRDefault="00F047D8" w:rsidP="00F047D8">
      <w:pPr>
        <w:numPr>
          <w:ilvl w:val="0"/>
          <w:numId w:val="3"/>
        </w:numPr>
        <w:tabs>
          <w:tab w:val="left" w:pos="720"/>
          <w:tab w:val="left" w:pos="1080"/>
        </w:tabs>
      </w:pPr>
      <w:r>
        <w:t>Details of Revised Project cost &amp; PRAYAS support if any:</w:t>
      </w:r>
    </w:p>
    <w:p w:rsidR="00F047D8" w:rsidRDefault="00F047D8" w:rsidP="00F047D8">
      <w:pPr>
        <w:numPr>
          <w:ilvl w:val="0"/>
          <w:numId w:val="3"/>
        </w:numPr>
        <w:tabs>
          <w:tab w:val="left" w:pos="720"/>
          <w:tab w:val="left" w:pos="1080"/>
        </w:tabs>
      </w:pPr>
      <w:r>
        <w:t>Reason for escalation in the cost, if any:</w:t>
      </w:r>
    </w:p>
    <w:p w:rsidR="00F047D8" w:rsidRPr="00F047D8" w:rsidRDefault="00F047D8" w:rsidP="00F047D8">
      <w:pPr>
        <w:numPr>
          <w:ilvl w:val="0"/>
          <w:numId w:val="3"/>
        </w:numPr>
        <w:tabs>
          <w:tab w:val="left" w:pos="720"/>
          <w:tab w:val="left" w:pos="1080"/>
        </w:tabs>
      </w:pPr>
      <w:r w:rsidRPr="00F047D8">
        <w:t>Report on mentoring support (n</w:t>
      </w:r>
      <w:r>
        <w:t xml:space="preserve">umber of </w:t>
      </w:r>
      <w:r w:rsidRPr="00F047D8">
        <w:t>mentor sessions</w:t>
      </w:r>
      <w:r>
        <w:t xml:space="preserve"> conducted</w:t>
      </w:r>
      <w:r w:rsidRPr="00F047D8">
        <w:t xml:space="preserve">, feedback </w:t>
      </w:r>
      <w:r w:rsidR="00F15EEE" w:rsidRPr="00F047D8">
        <w:t>received,</w:t>
      </w:r>
      <w:r w:rsidRPr="00F047D8">
        <w:t xml:space="preserve"> action taken</w:t>
      </w:r>
      <w:r>
        <w:t xml:space="preserve"> on received feedback</w:t>
      </w:r>
      <w:r w:rsidRPr="00F047D8">
        <w:t>, your response on feedback,any further mentoring required</w:t>
      </w:r>
      <w:r w:rsidR="003F120F">
        <w:t xml:space="preserve"> in any specific area).</w:t>
      </w:r>
    </w:p>
    <w:p w:rsidR="00F047D8" w:rsidRDefault="00F047D8" w:rsidP="00F047D8">
      <w:pPr>
        <w:ind w:left="1080"/>
        <w:rPr>
          <w:sz w:val="22"/>
          <w:szCs w:val="22"/>
        </w:rPr>
      </w:pPr>
    </w:p>
    <w:p w:rsidR="00F047D8" w:rsidRDefault="00F047D8" w:rsidP="00F047D8">
      <w:pPr>
        <w:ind w:left="1080"/>
        <w:rPr>
          <w:sz w:val="22"/>
          <w:szCs w:val="22"/>
        </w:rPr>
      </w:pPr>
    </w:p>
    <w:p w:rsidR="00F047D8" w:rsidRDefault="00F047D8" w:rsidP="00F047D8">
      <w:pPr>
        <w:ind w:left="360"/>
      </w:pPr>
      <w:r>
        <w:rPr>
          <w:b/>
          <w:u w:val="single"/>
        </w:rPr>
        <w:t>Annexures</w:t>
      </w:r>
      <w:r>
        <w:t>:</w:t>
      </w:r>
    </w:p>
    <w:p w:rsidR="00F047D8" w:rsidRDefault="00F047D8" w:rsidP="00F047D8">
      <w:pPr>
        <w:ind w:left="360"/>
      </w:pPr>
    </w:p>
    <w:p w:rsidR="00F047D8" w:rsidRDefault="00F047D8" w:rsidP="00F047D8">
      <w:pPr>
        <w:numPr>
          <w:ilvl w:val="0"/>
          <w:numId w:val="2"/>
        </w:numPr>
        <w:tabs>
          <w:tab w:val="left" w:pos="720"/>
        </w:tabs>
      </w:pPr>
      <w:r>
        <w:t xml:space="preserve">     A few good photographs/charts</w:t>
      </w:r>
      <w:r w:rsidR="00763632">
        <w:t xml:space="preserve"> of Prototype/Product developed</w:t>
      </w:r>
      <w:r w:rsidR="009E7701">
        <w:t>/Milestone report</w:t>
      </w:r>
      <w:r w:rsidR="00763632">
        <w:t>.</w:t>
      </w:r>
    </w:p>
    <w:p w:rsidR="00763632" w:rsidRDefault="00763632" w:rsidP="00763632">
      <w:pPr>
        <w:ind w:left="720"/>
      </w:pPr>
    </w:p>
    <w:p w:rsidR="00F047D8" w:rsidRDefault="00F047D8" w:rsidP="005408A6">
      <w:pPr>
        <w:numPr>
          <w:ilvl w:val="0"/>
          <w:numId w:val="2"/>
        </w:numPr>
        <w:tabs>
          <w:tab w:val="left" w:pos="720"/>
        </w:tabs>
      </w:pPr>
      <w:r>
        <w:t xml:space="preserve">  Original document of statement of expenditure and utilization certificate</w:t>
      </w:r>
      <w:r w:rsidR="00683AC4">
        <w:t xml:space="preserve"> </w:t>
      </w:r>
      <w:r w:rsidR="005408A6">
        <w:t>(of the entire grant amount) certified by CA .</w:t>
      </w:r>
    </w:p>
    <w:p w:rsidR="00F047D8" w:rsidRDefault="00F047D8" w:rsidP="00F047D8">
      <w:pPr>
        <w:ind w:left="360"/>
      </w:pPr>
    </w:p>
    <w:p w:rsidR="00F047D8" w:rsidRPr="00EF6AED" w:rsidRDefault="00F047D8" w:rsidP="00F047D8">
      <w:pPr>
        <w:ind w:left="360"/>
        <w:jc w:val="both"/>
        <w:rPr>
          <w:strike/>
        </w:rPr>
      </w:pPr>
      <w:r w:rsidRPr="00EF6AED">
        <w:rPr>
          <w:strike/>
        </w:rPr>
        <w:tab/>
      </w:r>
    </w:p>
    <w:p w:rsidR="00EA44E9" w:rsidRDefault="00EA44E9"/>
    <w:sectPr w:rsidR="00EA44E9" w:rsidSect="00400D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D98" w:rsidRDefault="002B4D98" w:rsidP="004B2FA1">
      <w:r>
        <w:separator/>
      </w:r>
    </w:p>
  </w:endnote>
  <w:endnote w:type="continuationSeparator" w:id="1">
    <w:p w:rsidR="002B4D98" w:rsidRDefault="002B4D98" w:rsidP="004B2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C5C" w:rsidRDefault="00417C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C5C" w:rsidRDefault="00417C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C5C" w:rsidRDefault="00417C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D98" w:rsidRDefault="002B4D98" w:rsidP="004B2FA1">
      <w:r>
        <w:separator/>
      </w:r>
    </w:p>
  </w:footnote>
  <w:footnote w:type="continuationSeparator" w:id="1">
    <w:p w:rsidR="002B4D98" w:rsidRDefault="002B4D98" w:rsidP="004B2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FA1" w:rsidRDefault="004B2F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FA1" w:rsidRDefault="00417C5C">
    <w:pPr>
      <w:pStyle w:val="Header"/>
    </w:pPr>
    <w:r>
      <w:rPr>
        <w:b/>
        <w:noProof/>
        <w:lang w:eastAsia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5686167</wp:posOffset>
          </wp:positionH>
          <wp:positionV relativeFrom="paragraph">
            <wp:posOffset>-416011</wp:posOffset>
          </wp:positionV>
          <wp:extent cx="935659" cy="925263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150" cy="933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2160184</wp:posOffset>
          </wp:positionH>
          <wp:positionV relativeFrom="paragraph">
            <wp:posOffset>-366583</wp:posOffset>
          </wp:positionV>
          <wp:extent cx="1169773" cy="827371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773" cy="8273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-1142999</wp:posOffset>
          </wp:positionH>
          <wp:positionV relativeFrom="paragraph">
            <wp:posOffset>-457199</wp:posOffset>
          </wp:positionV>
          <wp:extent cx="2010032" cy="101525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233" cy="10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FA1" w:rsidRDefault="004B2F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8194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F047D8"/>
    <w:rsid w:val="0018434C"/>
    <w:rsid w:val="002746DE"/>
    <w:rsid w:val="00295736"/>
    <w:rsid w:val="002B4D98"/>
    <w:rsid w:val="002B7C7E"/>
    <w:rsid w:val="002D2BD7"/>
    <w:rsid w:val="00334D63"/>
    <w:rsid w:val="003812A7"/>
    <w:rsid w:val="003A0F7B"/>
    <w:rsid w:val="003B56E7"/>
    <w:rsid w:val="003D6171"/>
    <w:rsid w:val="003F120F"/>
    <w:rsid w:val="00400DB6"/>
    <w:rsid w:val="00417C5C"/>
    <w:rsid w:val="00421B0C"/>
    <w:rsid w:val="004A5042"/>
    <w:rsid w:val="004B2FA1"/>
    <w:rsid w:val="005408A6"/>
    <w:rsid w:val="0060406C"/>
    <w:rsid w:val="00683AC4"/>
    <w:rsid w:val="00763632"/>
    <w:rsid w:val="008134E2"/>
    <w:rsid w:val="00955B6F"/>
    <w:rsid w:val="009E7701"/>
    <w:rsid w:val="00A46B2A"/>
    <w:rsid w:val="00AC5D6E"/>
    <w:rsid w:val="00AF060B"/>
    <w:rsid w:val="00B221F1"/>
    <w:rsid w:val="00BE2CEC"/>
    <w:rsid w:val="00C12163"/>
    <w:rsid w:val="00C24A3A"/>
    <w:rsid w:val="00D40DE8"/>
    <w:rsid w:val="00D56439"/>
    <w:rsid w:val="00EA44E9"/>
    <w:rsid w:val="00F047D8"/>
    <w:rsid w:val="00F15EEE"/>
    <w:rsid w:val="00F2288C"/>
    <w:rsid w:val="00F67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2F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2F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B2F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FA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DC29B-90EE-48CC-A9BD-9A32751B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Ankita</dc:creator>
  <cp:lastModifiedBy>Administrator</cp:lastModifiedBy>
  <cp:revision>22</cp:revision>
  <dcterms:created xsi:type="dcterms:W3CDTF">2018-01-08T05:11:00Z</dcterms:created>
  <dcterms:modified xsi:type="dcterms:W3CDTF">2023-03-30T03:58:00Z</dcterms:modified>
</cp:coreProperties>
</file>